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57" w:rsidRPr="00C02F97" w:rsidRDefault="00020A57" w:rsidP="00C02F97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  <w:lang w:eastAsia="pl-PL"/>
        </w:rPr>
      </w:pPr>
      <w:r w:rsidRPr="00020A57">
        <w:rPr>
          <w:rFonts w:asciiTheme="majorHAnsi" w:eastAsia="Times New Roman" w:hAnsiTheme="majorHAnsi" w:cs="Arial"/>
          <w:sz w:val="36"/>
          <w:szCs w:val="36"/>
          <w:lang w:eastAsia="pl-PL"/>
        </w:rPr>
        <w:t xml:space="preserve">Regulamin </w:t>
      </w:r>
      <w:r w:rsidRPr="00C02F97">
        <w:rPr>
          <w:rFonts w:asciiTheme="majorHAnsi" w:eastAsia="Times New Roman" w:hAnsiTheme="majorHAnsi" w:cs="Arial"/>
          <w:sz w:val="36"/>
          <w:szCs w:val="36"/>
          <w:lang w:eastAsia="pl-PL"/>
        </w:rPr>
        <w:t xml:space="preserve">nieodpłatnej lekcji </w:t>
      </w:r>
      <w:r w:rsidRPr="00020A57">
        <w:rPr>
          <w:rFonts w:asciiTheme="majorHAnsi" w:eastAsia="Times New Roman" w:hAnsiTheme="majorHAnsi" w:cs="Arial"/>
          <w:sz w:val="36"/>
          <w:szCs w:val="36"/>
          <w:lang w:eastAsia="pl-PL"/>
        </w:rPr>
        <w:t>samoobrony dla kobiet</w:t>
      </w:r>
    </w:p>
    <w:p w:rsidR="00020A57" w:rsidRPr="00020A57" w:rsidRDefault="00020A57" w:rsidP="00C02F97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  <w:lang w:eastAsia="pl-PL"/>
        </w:rPr>
      </w:pPr>
      <w:r w:rsidRPr="00C02F97">
        <w:rPr>
          <w:rFonts w:asciiTheme="majorHAnsi" w:eastAsia="Times New Roman" w:hAnsiTheme="majorHAnsi" w:cs="Arial"/>
          <w:sz w:val="36"/>
          <w:szCs w:val="36"/>
          <w:lang w:eastAsia="pl-PL"/>
        </w:rPr>
        <w:t>pt. ”Bądź bezpieczna”</w:t>
      </w: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D62A13">
        <w:rPr>
          <w:rFonts w:asciiTheme="majorHAnsi" w:eastAsia="Times New Roman" w:hAnsiTheme="majorHAnsi" w:cs="Arial"/>
          <w:sz w:val="28"/>
          <w:szCs w:val="28"/>
          <w:lang w:eastAsia="pl-PL"/>
        </w:rPr>
        <w:t>Postanowienia ogólne</w:t>
      </w:r>
    </w:p>
    <w:p w:rsidR="00C02F97" w:rsidRPr="00D62A13" w:rsidRDefault="00C02F97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C02F97" w:rsidRPr="00C02F97" w:rsidRDefault="00D62A13" w:rsidP="00C02F97">
      <w:pPr>
        <w:pStyle w:val="Bezodstpw"/>
        <w:numPr>
          <w:ilvl w:val="0"/>
          <w:numId w:val="3"/>
        </w:numPr>
        <w:jc w:val="both"/>
        <w:rPr>
          <w:rFonts w:asciiTheme="majorHAnsi" w:hAnsiTheme="majorHAnsi" w:cs="Arial"/>
          <w:bCs/>
          <w:sz w:val="28"/>
          <w:szCs w:val="28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Organizatorami lekcji samoobrony są </w:t>
      </w:r>
      <w:r w:rsidRPr="00C02F97">
        <w:rPr>
          <w:rFonts w:asciiTheme="majorHAnsi" w:hAnsiTheme="majorHAnsi" w:cs="Arial"/>
          <w:sz w:val="28"/>
          <w:szCs w:val="28"/>
        </w:rPr>
        <w:t xml:space="preserve">Komenda Powiatowa Policji </w:t>
      </w:r>
      <w:r w:rsidR="00535687">
        <w:rPr>
          <w:rFonts w:asciiTheme="majorHAnsi" w:hAnsiTheme="majorHAnsi" w:cs="Arial"/>
          <w:bCs/>
          <w:sz w:val="28"/>
          <w:szCs w:val="28"/>
        </w:rPr>
        <w:t>wraz z Centrum Sztuk Walk</w:t>
      </w:r>
      <w:r w:rsidRPr="00C02F97">
        <w:rPr>
          <w:rFonts w:asciiTheme="majorHAnsi" w:hAnsiTheme="majorHAnsi" w:cs="Arial"/>
          <w:bCs/>
          <w:sz w:val="28"/>
          <w:szCs w:val="28"/>
        </w:rPr>
        <w:t xml:space="preserve"> BARIBAL z Ostrzeszowa.</w:t>
      </w:r>
    </w:p>
    <w:p w:rsidR="00D62A13" w:rsidRPr="00C02F97" w:rsidRDefault="00D62A13" w:rsidP="00C02F97">
      <w:pPr>
        <w:pStyle w:val="Bezodstpw"/>
        <w:numPr>
          <w:ilvl w:val="0"/>
          <w:numId w:val="3"/>
        </w:numPr>
        <w:jc w:val="both"/>
        <w:rPr>
          <w:rFonts w:asciiTheme="majorHAnsi" w:hAnsiTheme="majorHAnsi" w:cs="Arial"/>
          <w:bCs/>
          <w:sz w:val="28"/>
          <w:szCs w:val="28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Celem kursu jest zwiększenie poczucia bezpieczeństwa, zdobycie podstawowej wiedzy pomocnej w przewidywaniu niebezpieczeństw oraz nabycie podstawowych umiejętności</w:t>
      </w:r>
      <w:r w:rsidR="00C02F97" w:rsidRPr="00C02F97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niezbędnych w trakcie stosowania odpowiednich działań zapobiegawczych.</w:t>
      </w:r>
    </w:p>
    <w:p w:rsidR="00D62A13" w:rsidRDefault="00D62A13" w:rsidP="00C02F97">
      <w:pPr>
        <w:pStyle w:val="Bezodstpw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Uczestniczką kursu może być osoba pełnoletnia lub osoba, która ukończyła 16 rok życia (wymagana pisemna zgoda prawnego opiekuna stanowiąca załącznik nr 2</w:t>
      </w:r>
      <w:r w:rsidR="00342B42">
        <w:rPr>
          <w:rFonts w:asciiTheme="majorHAnsi" w:eastAsia="Times New Roman" w:hAnsiTheme="majorHAnsi" w:cs="Arial"/>
          <w:sz w:val="28"/>
          <w:szCs w:val="28"/>
          <w:lang w:eastAsia="pl-PL"/>
        </w:rPr>
        <w:t>)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875D36" w:rsidRPr="00342B42" w:rsidRDefault="00875D36" w:rsidP="00C02F97">
      <w:pPr>
        <w:pStyle w:val="Bezodstpw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42B42">
        <w:rPr>
          <w:rFonts w:asciiTheme="majorHAnsi" w:hAnsiTheme="majorHAnsi"/>
          <w:sz w:val="28"/>
          <w:szCs w:val="28"/>
        </w:rPr>
        <w:t>Uczestniczki zobowiązane są podpisać oświadczenie o zdolności do udziału w zajęciach oraz braku przeciwwskazań zdrowotnych do uczestniczenia w zajęciach</w:t>
      </w:r>
      <w:r w:rsidR="00342B42" w:rsidRPr="00342B42">
        <w:rPr>
          <w:rFonts w:asciiTheme="majorHAnsi" w:hAnsiTheme="majorHAnsi"/>
          <w:sz w:val="28"/>
          <w:szCs w:val="28"/>
        </w:rPr>
        <w:t xml:space="preserve"> (załącznik nr 1)</w:t>
      </w:r>
      <w:r w:rsidRPr="00342B42">
        <w:rPr>
          <w:rFonts w:asciiTheme="majorHAnsi" w:hAnsiTheme="majorHAnsi"/>
          <w:sz w:val="28"/>
          <w:szCs w:val="28"/>
        </w:rPr>
        <w:t>.</w:t>
      </w:r>
    </w:p>
    <w:p w:rsidR="00D62A13" w:rsidRPr="00C02F97" w:rsidRDefault="00D62A13" w:rsidP="00C02F97">
      <w:pPr>
        <w:pStyle w:val="Bezodstpw"/>
        <w:numPr>
          <w:ilvl w:val="0"/>
          <w:numId w:val="3"/>
        </w:numPr>
        <w:jc w:val="both"/>
        <w:rPr>
          <w:rFonts w:asciiTheme="majorHAnsi" w:eastAsia="Times New Roman" w:hAnsiTheme="majorHAnsi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Warunkiem uczestnictwa w zajęciach </w:t>
      </w:r>
      <w:r w:rsidRPr="00C02F97">
        <w:rPr>
          <w:rFonts w:asciiTheme="majorHAnsi" w:hAnsiTheme="majorHAnsi" w:cs="Arial"/>
          <w:sz w:val="28"/>
          <w:szCs w:val="28"/>
        </w:rPr>
        <w:t xml:space="preserve">jest dokonanie zgłoszenia telefonicznego pod nr 531-936-236 lub osobiście w Komendzie Powiatowej Policji w Ostrzeszowie pokój nr 31 (mł. </w:t>
      </w:r>
      <w:proofErr w:type="spellStart"/>
      <w:r w:rsidRPr="00C02F97">
        <w:rPr>
          <w:rFonts w:asciiTheme="majorHAnsi" w:hAnsiTheme="majorHAnsi" w:cs="Arial"/>
          <w:sz w:val="28"/>
          <w:szCs w:val="28"/>
        </w:rPr>
        <w:t>asp</w:t>
      </w:r>
      <w:proofErr w:type="spellEnd"/>
      <w:r w:rsidRPr="00C02F97">
        <w:rPr>
          <w:rFonts w:asciiTheme="majorHAnsi" w:hAnsiTheme="majorHAnsi" w:cs="Arial"/>
          <w:sz w:val="28"/>
          <w:szCs w:val="28"/>
        </w:rPr>
        <w:t xml:space="preserve">. Magdalena </w:t>
      </w:r>
      <w:proofErr w:type="spellStart"/>
      <w:r w:rsidRPr="00C02F97">
        <w:rPr>
          <w:rFonts w:asciiTheme="majorHAnsi" w:hAnsiTheme="majorHAnsi" w:cs="Arial"/>
          <w:sz w:val="28"/>
          <w:szCs w:val="28"/>
        </w:rPr>
        <w:t>Hańdziuk</w:t>
      </w:r>
      <w:proofErr w:type="spellEnd"/>
      <w:r w:rsidRPr="00C02F97">
        <w:rPr>
          <w:rFonts w:asciiTheme="majorHAnsi" w:hAnsiTheme="majorHAnsi" w:cs="Arial"/>
          <w:sz w:val="28"/>
          <w:szCs w:val="28"/>
        </w:rPr>
        <w:t>) do dnia 28.02.2017 roku</w:t>
      </w: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62A13" w:rsidRPr="00D62A13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62A13" w:rsidRPr="00C02F97" w:rsidRDefault="00D62A13" w:rsidP="00020A57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D62A1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Organizacja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zajęć</w:t>
      </w:r>
    </w:p>
    <w:p w:rsidR="00020A57" w:rsidRPr="00C02F97" w:rsidRDefault="00020A57" w:rsidP="00C02F97">
      <w:pPr>
        <w:pStyle w:val="Bezodstpw"/>
        <w:jc w:val="both"/>
        <w:rPr>
          <w:rFonts w:asciiTheme="majorHAnsi" w:hAnsiTheme="majorHAnsi" w:cs="Arial"/>
          <w:sz w:val="28"/>
          <w:szCs w:val="28"/>
          <w:lang w:eastAsia="ar-SA"/>
        </w:rPr>
      </w:pP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eastAsia="ar-SA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Zajęcia odbędą się</w:t>
      </w:r>
      <w:r w:rsidR="00C02F9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w dniu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hAnsiTheme="majorHAnsi" w:cs="Arial"/>
          <w:b/>
          <w:sz w:val="28"/>
          <w:szCs w:val="28"/>
          <w:lang w:eastAsia="ar-SA"/>
        </w:rPr>
        <w:t>11.03.2017 r. (sobota) godz. 11:00</w:t>
      </w:r>
      <w:r w:rsidRPr="00C02F97">
        <w:rPr>
          <w:rFonts w:asciiTheme="majorHAnsi" w:hAnsiTheme="majorHAnsi" w:cs="Arial"/>
          <w:sz w:val="28"/>
          <w:szCs w:val="28"/>
          <w:lang w:eastAsia="ar-SA"/>
        </w:rPr>
        <w:t xml:space="preserve"> na sali gimnastycznej</w:t>
      </w:r>
      <w:r w:rsidR="00C02F97" w:rsidRPr="00C02F97">
        <w:rPr>
          <w:rFonts w:asciiTheme="majorHAnsi" w:hAnsiTheme="majorHAnsi" w:cs="Arial"/>
          <w:sz w:val="28"/>
          <w:szCs w:val="28"/>
          <w:lang w:eastAsia="ar-SA"/>
        </w:rPr>
        <w:t xml:space="preserve"> </w:t>
      </w:r>
      <w:r w:rsidRPr="00C02F97">
        <w:rPr>
          <w:rFonts w:asciiTheme="majorHAnsi" w:hAnsiTheme="majorHAnsi" w:cs="Arial"/>
          <w:sz w:val="28"/>
          <w:szCs w:val="28"/>
          <w:lang w:eastAsia="ar-SA"/>
        </w:rPr>
        <w:t>Zespołu Szkół nr 2 (dawna Szkoła Rolnicza) ul. Zamkowa nr 12 w Ostrzeszowie</w:t>
      </w: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Zajęcia prowadzone będą przez wykwalifikowanych </w:t>
      </w:r>
      <w:r w:rsidR="00535687">
        <w:rPr>
          <w:rFonts w:asciiTheme="majorHAnsi" w:eastAsia="Times New Roman" w:hAnsiTheme="majorHAnsi" w:cs="Arial"/>
          <w:sz w:val="28"/>
          <w:szCs w:val="28"/>
          <w:lang w:eastAsia="pl-PL"/>
        </w:rPr>
        <w:t>instruktorów Centrum Sztuk Walk</w:t>
      </w:r>
      <w:bookmarkStart w:id="0" w:name="_GoBack"/>
      <w:bookmarkEnd w:id="0"/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BARIBAL </w:t>
      </w:r>
    </w:p>
    <w:p w:rsidR="00020A57" w:rsidRPr="00875D36" w:rsidRDefault="00020A57" w:rsidP="00875D36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Organizator nie zapewnia ubezpieczenia od następstw nieszczęśliwych wypadków</w:t>
      </w:r>
      <w:r w:rsidR="00875D36" w:rsidRPr="00875D3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, </w:t>
      </w:r>
      <w:r w:rsidR="00875D36" w:rsidRPr="00875D36">
        <w:rPr>
          <w:rFonts w:asciiTheme="majorHAnsi" w:hAnsiTheme="majorHAnsi"/>
          <w:sz w:val="28"/>
          <w:szCs w:val="28"/>
        </w:rPr>
        <w:t>nie odpowiada za kontuzje ani za nieszczęśliwe wypadki uczestników zajęć powstałe</w:t>
      </w:r>
      <w:r w:rsidR="00875D3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875D3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podczas trwania </w:t>
      </w:r>
      <w:r w:rsidR="00875D36">
        <w:rPr>
          <w:rFonts w:asciiTheme="majorHAnsi" w:eastAsia="Times New Roman" w:hAnsiTheme="majorHAnsi" w:cs="Arial"/>
          <w:sz w:val="28"/>
          <w:szCs w:val="28"/>
          <w:lang w:eastAsia="pl-PL"/>
        </w:rPr>
        <w:t>lekcji</w:t>
      </w:r>
      <w:r w:rsidRPr="00875D36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Uczestniczki 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zobowiązane się do przyniesienia własnego stroju odpowiedniego do wykonywania ćwiczeń (strój sportowy, obuwie sportowe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. </w:t>
      </w: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W trakcie prowadzonych zajęć Uczestniczki kursu mogą wykonywać wyłącznie ćwiczenia</w:t>
      </w:r>
      <w:r w:rsidR="00C02F9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wskazane przez i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nstruktora i pod jego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bezpośrednim nadzorem. Naruszenie powyższego obowiązku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uzasadnia 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wykluczenie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Uczestniczki 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z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dalszego udziału w zajęciach.</w:t>
      </w: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Przebywając podczas zajęć w obiekcie sportowym i</w:t>
      </w:r>
      <w:r w:rsidR="00C02F9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korzystając z jego wyposażenia Uczestniczki</w:t>
      </w:r>
      <w:r w:rsidR="00C02F9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lekcji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muszą stosować się do obowiązującego regulaminu obiektu, przepisów bhp, jak również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instrukcji i poleceń wydawanych przez Instruktora.</w:t>
      </w:r>
    </w:p>
    <w:p w:rsidR="00D62A13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W trakcie zajęć zabrania się używania jakichkolwiek przedmiotów niezaakceptowanych do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ćwiczeń przez Instruktora, używania wyposażenia hali sportowej niezgodnie z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przeznaczeniem,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stosowania nadmiernej siły fizycznej i nie reagowania na sygnały zakończeniu ćwiczenia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(rezygnacji z dalszego ćwiczenia) dawane przez partnera</w:t>
      </w:r>
      <w:r w:rsidR="00C02F9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czy instruktora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342B42" w:rsidRPr="00342B42" w:rsidRDefault="00342B42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42B42">
        <w:rPr>
          <w:rFonts w:asciiTheme="majorHAnsi" w:hAnsiTheme="majorHAnsi"/>
          <w:sz w:val="28"/>
          <w:szCs w:val="28"/>
        </w:rPr>
        <w:t>O wystąpieniu jakiegokolwiek urazu wynikłego podczas zajęć należy niezwłocznie poinformować instruktora prowadzącego zajęcia. O wszelkich problemach zdrowotnych, wcześniejszych kontuzjach, bólach i ograniczeniach, uczestnik powinien poinformować instruktora prowadzącego przed zajęciami.</w:t>
      </w:r>
      <w:r w:rsidRPr="00342B42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C02F97" w:rsidRPr="00C02F97" w:rsidRDefault="00D62A13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Podczas zajęć zabrania się spożywania alkoholu lub innych środków odurzających oraz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palenia</w:t>
      </w:r>
      <w:r w:rsidR="00020A57"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>tytoniu, przebywania w stanie nietrzeźwym pod rygorem wykluczenia z zajęć.</w:t>
      </w:r>
    </w:p>
    <w:p w:rsidR="00D62A13" w:rsidRPr="007B7DD9" w:rsidRDefault="00020A57" w:rsidP="00C02F9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F9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Udział w zajęciach jest </w:t>
      </w:r>
      <w:r w:rsidR="00C02F97" w:rsidRPr="00C02F9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nieodpłatny</w:t>
      </w:r>
      <w:r w:rsidR="00C02F97" w:rsidRPr="00C02F97"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  <w:t>.</w:t>
      </w:r>
    </w:p>
    <w:p w:rsidR="007B7DD9" w:rsidRDefault="007B7DD9" w:rsidP="007B7DD9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7B7DD9" w:rsidRPr="007B7DD9" w:rsidRDefault="007B7DD9" w:rsidP="007B7DD9">
      <w:pPr>
        <w:tabs>
          <w:tab w:val="left" w:pos="851"/>
        </w:tabs>
        <w:suppressAutoHyphens/>
        <w:jc w:val="both"/>
        <w:rPr>
          <w:rFonts w:asciiTheme="majorHAnsi" w:eastAsia="Calibri" w:hAnsiTheme="majorHAnsi" w:cs="Arial"/>
          <w:sz w:val="28"/>
          <w:szCs w:val="28"/>
          <w:lang w:eastAsia="ar-SA"/>
        </w:rPr>
      </w:pPr>
      <w:r w:rsidRPr="007B7DD9">
        <w:rPr>
          <w:rFonts w:asciiTheme="majorHAnsi" w:eastAsia="Calibri" w:hAnsiTheme="majorHAnsi" w:cs="Arial"/>
          <w:b/>
          <w:sz w:val="28"/>
          <w:szCs w:val="28"/>
          <w:lang w:eastAsia="ar-SA"/>
        </w:rPr>
        <w:t>Postanowienia końcowe:</w:t>
      </w:r>
    </w:p>
    <w:p w:rsidR="007B7DD9" w:rsidRPr="007B7DD9" w:rsidRDefault="007B7DD9" w:rsidP="007B7DD9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Theme="majorHAnsi" w:hAnsiTheme="majorHAnsi" w:cs="Arial"/>
          <w:sz w:val="28"/>
          <w:szCs w:val="28"/>
        </w:rPr>
      </w:pPr>
      <w:r w:rsidRPr="007B7DD9">
        <w:rPr>
          <w:rFonts w:asciiTheme="majorHAnsi" w:hAnsiTheme="majorHAnsi" w:cs="Arial"/>
          <w:sz w:val="28"/>
          <w:szCs w:val="28"/>
        </w:rPr>
        <w:t>Wszys</w:t>
      </w:r>
      <w:r>
        <w:rPr>
          <w:rFonts w:asciiTheme="majorHAnsi" w:hAnsiTheme="majorHAnsi" w:cs="Arial"/>
          <w:sz w:val="28"/>
          <w:szCs w:val="28"/>
        </w:rPr>
        <w:t>tkie uczestniczki biorące udział w zajęciach</w:t>
      </w:r>
      <w:r w:rsidRPr="007B7DD9">
        <w:rPr>
          <w:rFonts w:asciiTheme="majorHAnsi" w:hAnsiTheme="majorHAnsi" w:cs="Arial"/>
          <w:sz w:val="28"/>
          <w:szCs w:val="28"/>
        </w:rPr>
        <w:t xml:space="preserve"> wyrażają zgodę na publikację ich wizerunków w relacjach z przebiegu </w:t>
      </w:r>
      <w:r w:rsidR="00D25741">
        <w:rPr>
          <w:rFonts w:asciiTheme="majorHAnsi" w:hAnsiTheme="majorHAnsi" w:cs="Arial"/>
          <w:sz w:val="28"/>
          <w:szCs w:val="28"/>
        </w:rPr>
        <w:t>lekcji samoobrony</w:t>
      </w:r>
      <w:r w:rsidRPr="007B7DD9">
        <w:rPr>
          <w:rFonts w:asciiTheme="majorHAnsi" w:hAnsiTheme="majorHAnsi" w:cs="Arial"/>
          <w:sz w:val="28"/>
          <w:szCs w:val="28"/>
        </w:rPr>
        <w:t xml:space="preserve"> zamieszczonych w mediach</w:t>
      </w:r>
      <w:r>
        <w:rPr>
          <w:rFonts w:asciiTheme="majorHAnsi" w:hAnsiTheme="majorHAnsi" w:cs="Arial"/>
          <w:sz w:val="28"/>
          <w:szCs w:val="28"/>
        </w:rPr>
        <w:t>.</w:t>
      </w:r>
      <w:r w:rsidRPr="007B7DD9">
        <w:rPr>
          <w:rFonts w:asciiTheme="majorHAnsi" w:hAnsiTheme="majorHAnsi" w:cs="Arial"/>
          <w:sz w:val="28"/>
          <w:szCs w:val="28"/>
        </w:rPr>
        <w:t xml:space="preserve"> </w:t>
      </w:r>
    </w:p>
    <w:p w:rsidR="007B7DD9" w:rsidRPr="007B7DD9" w:rsidRDefault="007B7DD9" w:rsidP="007B7DD9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Theme="majorHAnsi" w:hAnsiTheme="majorHAnsi" w:cs="Arial"/>
          <w:sz w:val="28"/>
          <w:szCs w:val="28"/>
        </w:rPr>
      </w:pPr>
      <w:r w:rsidRPr="007B7DD9">
        <w:rPr>
          <w:rFonts w:asciiTheme="majorHAnsi" w:hAnsiTheme="majorHAnsi" w:cs="Arial"/>
          <w:sz w:val="28"/>
          <w:szCs w:val="28"/>
        </w:rPr>
        <w:t xml:space="preserve">Udział w </w:t>
      </w:r>
      <w:r>
        <w:rPr>
          <w:rFonts w:asciiTheme="majorHAnsi" w:hAnsiTheme="majorHAnsi" w:cs="Arial"/>
          <w:sz w:val="28"/>
          <w:szCs w:val="28"/>
        </w:rPr>
        <w:t>zajęciach samoobrony</w:t>
      </w:r>
      <w:r w:rsidRPr="007B7DD9">
        <w:rPr>
          <w:rFonts w:asciiTheme="majorHAnsi" w:hAnsiTheme="majorHAnsi" w:cs="Arial"/>
          <w:sz w:val="28"/>
          <w:szCs w:val="28"/>
        </w:rPr>
        <w:t xml:space="preserve"> jest równoznaczny z zapoznaniem się i ak</w:t>
      </w:r>
      <w:r>
        <w:rPr>
          <w:rFonts w:asciiTheme="majorHAnsi" w:hAnsiTheme="majorHAnsi" w:cs="Arial"/>
          <w:sz w:val="28"/>
          <w:szCs w:val="28"/>
        </w:rPr>
        <w:t>ceptacją niniejszego Regulaminu</w:t>
      </w:r>
    </w:p>
    <w:p w:rsidR="007B7DD9" w:rsidRPr="007B7DD9" w:rsidRDefault="007B7DD9" w:rsidP="007B7DD9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26BA6" w:rsidRDefault="00426BA6" w:rsidP="00426BA6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7B7DD9" w:rsidRDefault="007B7DD9" w:rsidP="00426BA6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426BA6" w:rsidRDefault="00426BA6" w:rsidP="00426BA6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p w:rsidR="00426BA6" w:rsidRDefault="00426BA6" w:rsidP="00426BA6">
      <w:pPr>
        <w:pStyle w:val="Bezodstpw"/>
        <w:jc w:val="both"/>
        <w:rPr>
          <w:rFonts w:asciiTheme="majorHAnsi" w:eastAsia="Times New Roman" w:hAnsiTheme="majorHAnsi" w:cs="Arial"/>
          <w:sz w:val="28"/>
          <w:szCs w:val="28"/>
          <w:u w:val="single"/>
          <w:lang w:eastAsia="pl-PL"/>
        </w:rPr>
      </w:pPr>
    </w:p>
    <w:sectPr w:rsidR="004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11356204"/>
    <w:multiLevelType w:val="hybridMultilevel"/>
    <w:tmpl w:val="07943352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399C"/>
    <w:multiLevelType w:val="hybridMultilevel"/>
    <w:tmpl w:val="B72C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2A81"/>
    <w:multiLevelType w:val="hybridMultilevel"/>
    <w:tmpl w:val="A82E68CA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7DB3"/>
    <w:multiLevelType w:val="hybridMultilevel"/>
    <w:tmpl w:val="70DE9224"/>
    <w:lvl w:ilvl="0" w:tplc="ADCAB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176F8"/>
    <w:multiLevelType w:val="hybridMultilevel"/>
    <w:tmpl w:val="BC3A94AE"/>
    <w:lvl w:ilvl="0" w:tplc="55561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D6"/>
    <w:rsid w:val="00020A57"/>
    <w:rsid w:val="00342B42"/>
    <w:rsid w:val="00346267"/>
    <w:rsid w:val="00426BA6"/>
    <w:rsid w:val="00535687"/>
    <w:rsid w:val="00577345"/>
    <w:rsid w:val="007B7DD9"/>
    <w:rsid w:val="00875D36"/>
    <w:rsid w:val="00B92044"/>
    <w:rsid w:val="00C02F97"/>
    <w:rsid w:val="00D25741"/>
    <w:rsid w:val="00D62A13"/>
    <w:rsid w:val="00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2A1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C02F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2017-02-07T19:50:00Z</dcterms:created>
  <dcterms:modified xsi:type="dcterms:W3CDTF">2017-02-08T17:30:00Z</dcterms:modified>
</cp:coreProperties>
</file>