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6" w:rsidRPr="00426BA6" w:rsidRDefault="00426BA6" w:rsidP="00426BA6">
      <w:pPr>
        <w:suppressAutoHyphens/>
        <w:rPr>
          <w:rFonts w:ascii="Calibri" w:eastAsia="SimSun" w:hAnsi="Calibri" w:cs="font299"/>
          <w:sz w:val="16"/>
          <w:szCs w:val="16"/>
          <w:lang w:eastAsia="ar-SA"/>
        </w:rPr>
      </w:pPr>
      <w:r>
        <w:rPr>
          <w:rFonts w:ascii="Calibri" w:eastAsia="SimSun" w:hAnsi="Calibri" w:cs="font299"/>
          <w:noProof/>
          <w:lang w:eastAsia="pl-PL"/>
        </w:rPr>
        <w:drawing>
          <wp:inline distT="0" distB="0" distL="0" distR="0">
            <wp:extent cx="2152650" cy="790575"/>
            <wp:effectExtent l="0" t="0" r="0" b="9525"/>
            <wp:docPr id="9" name="Obraz 9" descr="baribal-logo-hor_black&amp;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ribal-logo-hor_black&amp;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 xml:space="preserve">      </w:t>
      </w:r>
      <w:r>
        <w:rPr>
          <w:rFonts w:ascii="Calibri" w:eastAsia="SimSun" w:hAnsi="Calibri" w:cs="font299"/>
          <w:noProof/>
          <w:lang w:eastAsia="pl-PL"/>
        </w:rPr>
        <w:drawing>
          <wp:inline distT="0" distB="0" distL="0" distR="0">
            <wp:extent cx="1171575" cy="1162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 xml:space="preserve">        </w:t>
      </w:r>
      <w:r>
        <w:rPr>
          <w:rFonts w:ascii="Calibri" w:eastAsia="SimSun" w:hAnsi="Calibri" w:cs="font299"/>
          <w:noProof/>
          <w:lang w:eastAsia="pl-PL"/>
        </w:rPr>
        <w:drawing>
          <wp:inline distT="0" distB="0" distL="0" distR="0">
            <wp:extent cx="1838325" cy="942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  <w:t>Załącznik nr 1</w:t>
      </w:r>
    </w:p>
    <w:p w:rsidR="00426BA6" w:rsidRPr="00426BA6" w:rsidRDefault="00426BA6" w:rsidP="00426BA6">
      <w:pPr>
        <w:suppressAutoHyphens/>
        <w:rPr>
          <w:rFonts w:ascii="Calibri" w:eastAsia="SimSun" w:hAnsi="Calibri" w:cs="font299"/>
          <w:sz w:val="16"/>
          <w:szCs w:val="16"/>
          <w:lang w:eastAsia="ar-SA"/>
        </w:rPr>
      </w:pPr>
    </w:p>
    <w:p w:rsidR="00426BA6" w:rsidRPr="00426BA6" w:rsidRDefault="00426BA6" w:rsidP="00426BA6">
      <w:pPr>
        <w:suppressAutoHyphens/>
        <w:jc w:val="center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b/>
          <w:sz w:val="40"/>
          <w:szCs w:val="40"/>
          <w:lang w:eastAsia="ar-SA"/>
        </w:rPr>
        <w:t>OŚWIADCZENIE UCZESTNIKA ZAJĘĆ</w:t>
      </w:r>
    </w:p>
    <w:p w:rsidR="00426BA6" w:rsidRPr="00426BA6" w:rsidRDefault="00426BA6" w:rsidP="00426BA6">
      <w:pPr>
        <w:suppressAutoHyphens/>
        <w:spacing w:line="480" w:lineRule="auto"/>
        <w:ind w:left="720"/>
        <w:rPr>
          <w:rFonts w:ascii="Calibri" w:eastAsia="SimSun" w:hAnsi="Calibri" w:cs="font299"/>
          <w:sz w:val="28"/>
          <w:szCs w:val="28"/>
          <w:lang w:eastAsia="ar-SA"/>
        </w:rPr>
      </w:pPr>
    </w:p>
    <w:p w:rsidR="00426BA6" w:rsidRPr="00426BA6" w:rsidRDefault="00426BA6" w:rsidP="00426BA6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 xml:space="preserve">Ja niżej podpisana …………………………………………………………………………………… </w:t>
      </w:r>
    </w:p>
    <w:p w:rsidR="00426BA6" w:rsidRPr="00426BA6" w:rsidRDefault="00426BA6" w:rsidP="00426BA6">
      <w:pPr>
        <w:suppressAutoHyphens/>
        <w:spacing w:line="360" w:lineRule="auto"/>
        <w:ind w:left="720"/>
        <w:jc w:val="both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 xml:space="preserve">oświadczam, że </w:t>
      </w:r>
      <w:r w:rsidRPr="00426BA6">
        <w:rPr>
          <w:rFonts w:ascii="Cambria" w:eastAsia="SimSun" w:hAnsi="Cambria" w:cs="font299"/>
          <w:sz w:val="28"/>
          <w:szCs w:val="28"/>
          <w:lang w:eastAsia="ar-SA"/>
        </w:rPr>
        <w:t>jestem zdolna do wzięcia udziału w lekcji samoobrony oraz brak jest przeciwwskazań zdrowotnych do uczestniczenia w zajęciach</w:t>
      </w:r>
      <w:r w:rsidRPr="00426BA6">
        <w:rPr>
          <w:rFonts w:ascii="Calibri" w:eastAsia="SimSun" w:hAnsi="Calibri" w:cs="font299"/>
          <w:sz w:val="28"/>
          <w:szCs w:val="28"/>
          <w:lang w:eastAsia="ar-SA"/>
        </w:rPr>
        <w:t xml:space="preserve"> organizowanych przez Komendę Powiatową Policji w Ostrze</w:t>
      </w:r>
      <w:r w:rsidR="00D25741">
        <w:rPr>
          <w:rFonts w:ascii="Calibri" w:eastAsia="SimSun" w:hAnsi="Calibri" w:cs="font299"/>
          <w:sz w:val="28"/>
          <w:szCs w:val="28"/>
          <w:lang w:eastAsia="ar-SA"/>
        </w:rPr>
        <w:t xml:space="preserve">szowie oraz Centrum Sztuk Walk </w:t>
      </w:r>
      <w:r w:rsidRPr="00426BA6">
        <w:rPr>
          <w:rFonts w:ascii="Calibri" w:eastAsia="SimSun" w:hAnsi="Calibri" w:cs="font299"/>
          <w:sz w:val="28"/>
          <w:szCs w:val="28"/>
          <w:lang w:eastAsia="ar-SA"/>
        </w:rPr>
        <w:t>BARIBAL</w:t>
      </w:r>
    </w:p>
    <w:p w:rsidR="00426BA6" w:rsidRPr="00426BA6" w:rsidRDefault="00426BA6" w:rsidP="00426BA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ajorHAnsi" w:eastAsia="SimSun" w:hAnsiTheme="majorHAnsi" w:cs="font299"/>
          <w:sz w:val="28"/>
          <w:szCs w:val="28"/>
          <w:lang w:eastAsia="ar-SA"/>
        </w:rPr>
      </w:pPr>
      <w:r w:rsidRPr="00426BA6">
        <w:rPr>
          <w:rFonts w:asciiTheme="majorHAnsi" w:eastAsia="SimSun" w:hAnsiTheme="majorHAnsi" w:cs="font299"/>
          <w:sz w:val="28"/>
          <w:szCs w:val="28"/>
          <w:lang w:eastAsia="ar-SA"/>
        </w:rPr>
        <w:t>Oświadczam, że nie będę wnosić roszczeń z tytułu kontuzji oraz zaistnienia nieszczęśliwego wypadku podczas trwania zajęć.</w:t>
      </w:r>
    </w:p>
    <w:p w:rsidR="00426BA6" w:rsidRPr="00426BA6" w:rsidRDefault="00426BA6" w:rsidP="00426BA6">
      <w:pPr>
        <w:suppressAutoHyphens/>
        <w:spacing w:after="0"/>
        <w:ind w:left="720"/>
        <w:rPr>
          <w:rFonts w:ascii="Calibri" w:eastAsia="SimSun" w:hAnsi="Calibri" w:cs="font299"/>
          <w:sz w:val="20"/>
          <w:szCs w:val="20"/>
          <w:lang w:eastAsia="ar-SA"/>
        </w:rPr>
      </w:pPr>
    </w:p>
    <w:p w:rsidR="00426BA6" w:rsidRPr="00426BA6" w:rsidRDefault="00426BA6" w:rsidP="00426BA6">
      <w:pPr>
        <w:numPr>
          <w:ilvl w:val="0"/>
          <w:numId w:val="6"/>
        </w:numPr>
        <w:suppressAutoHyphens/>
        <w:spacing w:line="480" w:lineRule="auto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>Znam i akceptuję postanowienia Regulaminu zajęć.</w:t>
      </w:r>
    </w:p>
    <w:p w:rsidR="00426BA6" w:rsidRPr="00426BA6" w:rsidRDefault="00426BA6" w:rsidP="00426BA6">
      <w:pPr>
        <w:suppressAutoHyphens/>
        <w:spacing w:line="480" w:lineRule="auto"/>
        <w:ind w:left="720"/>
        <w:rPr>
          <w:rFonts w:ascii="Calibri" w:eastAsia="SimSun" w:hAnsi="Calibri" w:cs="font299"/>
          <w:sz w:val="28"/>
          <w:szCs w:val="28"/>
          <w:lang w:eastAsia="ar-SA"/>
        </w:rPr>
      </w:pPr>
    </w:p>
    <w:p w:rsidR="00426BA6" w:rsidRPr="00426BA6" w:rsidRDefault="00426BA6" w:rsidP="00426BA6">
      <w:pPr>
        <w:suppressAutoHyphens/>
        <w:spacing w:line="100" w:lineRule="atLeast"/>
        <w:rPr>
          <w:rFonts w:ascii="Calibri" w:eastAsia="SimSun" w:hAnsi="Calibri" w:cs="font299"/>
          <w:sz w:val="28"/>
          <w:szCs w:val="28"/>
          <w:lang w:eastAsia="ar-SA"/>
        </w:rPr>
      </w:pPr>
    </w:p>
    <w:p w:rsidR="00426BA6" w:rsidRPr="00426BA6" w:rsidRDefault="00426BA6" w:rsidP="00426BA6">
      <w:pPr>
        <w:suppressAutoHyphens/>
        <w:spacing w:after="0" w:line="100" w:lineRule="atLeast"/>
        <w:rPr>
          <w:rFonts w:ascii="Calibri" w:eastAsia="SimSun" w:hAnsi="Calibri" w:cs="font299"/>
          <w:sz w:val="20"/>
          <w:szCs w:val="20"/>
          <w:lang w:eastAsia="ar-SA"/>
        </w:rPr>
      </w:pPr>
      <w:r w:rsidRPr="00426BA6">
        <w:rPr>
          <w:rFonts w:ascii="Calibri" w:eastAsia="SimSun" w:hAnsi="Calibri" w:cs="font299"/>
          <w:lang w:eastAsia="ar-SA"/>
        </w:rPr>
        <w:t xml:space="preserve">………………………………………………  </w:t>
      </w:r>
      <w:r w:rsidRPr="00426BA6">
        <w:rPr>
          <w:rFonts w:ascii="Calibri" w:eastAsia="SimSun" w:hAnsi="Calibri" w:cs="font299"/>
          <w:lang w:eastAsia="ar-SA"/>
        </w:rPr>
        <w:tab/>
      </w:r>
      <w:r w:rsidRPr="00426BA6">
        <w:rPr>
          <w:rFonts w:ascii="Calibri" w:eastAsia="SimSun" w:hAnsi="Calibri" w:cs="font299"/>
          <w:lang w:eastAsia="ar-SA"/>
        </w:rPr>
        <w:tab/>
      </w:r>
      <w:r w:rsidRPr="00426BA6">
        <w:rPr>
          <w:rFonts w:ascii="Calibri" w:eastAsia="SimSun" w:hAnsi="Calibri" w:cs="font299"/>
          <w:lang w:eastAsia="ar-SA"/>
        </w:rPr>
        <w:tab/>
        <w:t>………………………………………………………………………</w:t>
      </w:r>
    </w:p>
    <w:p w:rsidR="00426BA6" w:rsidRPr="00426BA6" w:rsidRDefault="00426BA6" w:rsidP="00426BA6">
      <w:pPr>
        <w:suppressAutoHyphens/>
        <w:spacing w:after="0" w:line="100" w:lineRule="atLeast"/>
        <w:rPr>
          <w:rFonts w:ascii="Calibri" w:eastAsia="SimSun" w:hAnsi="Calibri" w:cs="font299"/>
          <w:lang w:eastAsia="ar-SA"/>
        </w:rPr>
      </w:pPr>
      <w:r w:rsidRPr="00426BA6">
        <w:rPr>
          <w:rFonts w:ascii="Calibri" w:eastAsia="SimSun" w:hAnsi="Calibri" w:cs="font299"/>
          <w:sz w:val="20"/>
          <w:szCs w:val="20"/>
          <w:lang w:eastAsia="ar-SA"/>
        </w:rPr>
        <w:t xml:space="preserve">         (miejscowość i data)</w:t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  <w:t xml:space="preserve">     (czytelny podpis rodzica, opiekuna prawnego)</w:t>
      </w: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  <w:bookmarkStart w:id="0" w:name="_GoBack"/>
      <w:bookmarkEnd w:id="0"/>
    </w:p>
    <w:sectPr w:rsidR="00426BA6" w:rsidRPr="004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11356204"/>
    <w:multiLevelType w:val="hybridMultilevel"/>
    <w:tmpl w:val="07943352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399C"/>
    <w:multiLevelType w:val="hybridMultilevel"/>
    <w:tmpl w:val="B72C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2A81"/>
    <w:multiLevelType w:val="hybridMultilevel"/>
    <w:tmpl w:val="A82E68CA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7DB3"/>
    <w:multiLevelType w:val="hybridMultilevel"/>
    <w:tmpl w:val="70DE9224"/>
    <w:lvl w:ilvl="0" w:tplc="ADCABE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76F8"/>
    <w:multiLevelType w:val="hybridMultilevel"/>
    <w:tmpl w:val="BC3A94AE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D6"/>
    <w:rsid w:val="00020A57"/>
    <w:rsid w:val="00342B42"/>
    <w:rsid w:val="00426BA6"/>
    <w:rsid w:val="00436A98"/>
    <w:rsid w:val="007B7DD9"/>
    <w:rsid w:val="00875D36"/>
    <w:rsid w:val="008E180B"/>
    <w:rsid w:val="00B92044"/>
    <w:rsid w:val="00C02F97"/>
    <w:rsid w:val="00D25741"/>
    <w:rsid w:val="00D62A13"/>
    <w:rsid w:val="00D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2A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C02F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2A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C02F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2017-02-07T19:49:00Z</dcterms:created>
  <dcterms:modified xsi:type="dcterms:W3CDTF">2017-02-07T19:50:00Z</dcterms:modified>
</cp:coreProperties>
</file>