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  <w:bookmarkStart w:id="0" w:name="_GoBack"/>
      <w:bookmarkEnd w:id="0"/>
    </w:p>
    <w:p w:rsidR="00426BA6" w:rsidRPr="00426BA6" w:rsidRDefault="00426BA6" w:rsidP="00426BA6">
      <w:pPr>
        <w:suppressAutoHyphens/>
        <w:rPr>
          <w:rFonts w:ascii="Calibri" w:eastAsia="SimSun" w:hAnsi="Calibri" w:cs="font299"/>
          <w:sz w:val="16"/>
          <w:szCs w:val="16"/>
          <w:lang w:eastAsia="ar-SA"/>
        </w:rPr>
      </w:pPr>
      <w:r>
        <w:rPr>
          <w:rFonts w:ascii="Calibri" w:eastAsia="SimSun" w:hAnsi="Calibri" w:cs="font299"/>
          <w:noProof/>
          <w:lang w:eastAsia="pl-PL"/>
        </w:rPr>
        <w:drawing>
          <wp:inline distT="0" distB="0" distL="0" distR="0">
            <wp:extent cx="2152650" cy="790575"/>
            <wp:effectExtent l="0" t="0" r="0" b="9525"/>
            <wp:docPr id="6" name="Obraz 6" descr="baribal-logo-hor_black&amp;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ribal-logo-hor_black&amp;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 xml:space="preserve">      </w:t>
      </w:r>
      <w:r>
        <w:rPr>
          <w:rFonts w:ascii="Calibri" w:eastAsia="SimSun" w:hAnsi="Calibri" w:cs="font299"/>
          <w:noProof/>
          <w:lang w:eastAsia="pl-PL"/>
        </w:rPr>
        <w:drawing>
          <wp:inline distT="0" distB="0" distL="0" distR="0">
            <wp:extent cx="1171575" cy="1162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 xml:space="preserve">        </w:t>
      </w:r>
      <w:r>
        <w:rPr>
          <w:rFonts w:ascii="Calibri" w:eastAsia="SimSun" w:hAnsi="Calibri" w:cs="font299"/>
          <w:noProof/>
          <w:lang w:eastAsia="pl-PL"/>
        </w:rPr>
        <w:drawing>
          <wp:inline distT="0" distB="0" distL="0" distR="0">
            <wp:extent cx="1838325" cy="942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</w:r>
      <w:r w:rsidRPr="00426BA6">
        <w:rPr>
          <w:rFonts w:ascii="Calibri" w:eastAsia="SimSun" w:hAnsi="Calibri" w:cs="font299"/>
          <w:b/>
          <w:sz w:val="28"/>
          <w:szCs w:val="28"/>
          <w:lang w:eastAsia="ar-SA"/>
        </w:rPr>
        <w:tab/>
        <w:t>Załącznik nr 2</w:t>
      </w:r>
    </w:p>
    <w:p w:rsidR="00426BA6" w:rsidRPr="00426BA6" w:rsidRDefault="00426BA6" w:rsidP="00426BA6">
      <w:pPr>
        <w:suppressAutoHyphens/>
        <w:rPr>
          <w:rFonts w:ascii="Calibri" w:eastAsia="SimSun" w:hAnsi="Calibri" w:cs="font299"/>
          <w:sz w:val="16"/>
          <w:szCs w:val="16"/>
          <w:lang w:eastAsia="ar-SA"/>
        </w:rPr>
      </w:pPr>
    </w:p>
    <w:p w:rsidR="00426BA6" w:rsidRPr="00426BA6" w:rsidRDefault="00426BA6" w:rsidP="00426BA6">
      <w:pPr>
        <w:suppressAutoHyphens/>
        <w:jc w:val="center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b/>
          <w:sz w:val="40"/>
          <w:szCs w:val="40"/>
          <w:lang w:eastAsia="ar-SA"/>
        </w:rPr>
        <w:t>OŚWIADCZENIE PRZEDSTAWICIELA USTAWOWEGO</w:t>
      </w:r>
    </w:p>
    <w:p w:rsidR="00426BA6" w:rsidRPr="00426BA6" w:rsidRDefault="00426BA6" w:rsidP="00426BA6">
      <w:pPr>
        <w:suppressAutoHyphens/>
        <w:spacing w:line="480" w:lineRule="auto"/>
        <w:ind w:left="720"/>
        <w:rPr>
          <w:rFonts w:ascii="Calibri" w:eastAsia="SimSun" w:hAnsi="Calibri" w:cs="font299"/>
          <w:sz w:val="28"/>
          <w:szCs w:val="28"/>
          <w:lang w:eastAsia="ar-SA"/>
        </w:rPr>
      </w:pPr>
    </w:p>
    <w:p w:rsidR="00426BA6" w:rsidRPr="00426BA6" w:rsidRDefault="00426BA6" w:rsidP="00426BA6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>Wyrażam zgodę na uczestnictwo mojego dziecka …………………………………...</w:t>
      </w:r>
    </w:p>
    <w:p w:rsidR="00426BA6" w:rsidRPr="00426BA6" w:rsidRDefault="00426BA6" w:rsidP="00426BA6">
      <w:pPr>
        <w:suppressAutoHyphens/>
        <w:spacing w:line="360" w:lineRule="auto"/>
        <w:ind w:left="720"/>
        <w:jc w:val="both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>…………………….……..  w lekcji samoobrony organizowanym przez Komendę Powiatową Policji w Ostrz</w:t>
      </w:r>
      <w:r w:rsidR="00D25741">
        <w:rPr>
          <w:rFonts w:ascii="Calibri" w:eastAsia="SimSun" w:hAnsi="Calibri" w:cs="font299"/>
          <w:sz w:val="28"/>
          <w:szCs w:val="28"/>
          <w:lang w:eastAsia="ar-SA"/>
        </w:rPr>
        <w:t>eszowie oraz Centrum Sztuk Walk</w:t>
      </w:r>
      <w:r w:rsidRPr="00426BA6">
        <w:rPr>
          <w:rFonts w:ascii="Calibri" w:eastAsia="SimSun" w:hAnsi="Calibri" w:cs="font299"/>
          <w:sz w:val="28"/>
          <w:szCs w:val="28"/>
          <w:lang w:eastAsia="ar-SA"/>
        </w:rPr>
        <w:t xml:space="preserve"> BARIBAL na zasadach określonych w Regulaminie.</w:t>
      </w:r>
    </w:p>
    <w:p w:rsidR="00426BA6" w:rsidRPr="00426BA6" w:rsidRDefault="00426BA6" w:rsidP="00426BA6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>Oświadczam, że brak jest przeciwwskazań zdrowotnych do wzięcia udziału w zajęciach przez moje dziecko.</w:t>
      </w:r>
    </w:p>
    <w:p w:rsidR="00426BA6" w:rsidRPr="00426BA6" w:rsidRDefault="00426BA6" w:rsidP="00426BA6">
      <w:pPr>
        <w:numPr>
          <w:ilvl w:val="0"/>
          <w:numId w:val="6"/>
        </w:numPr>
        <w:suppressAutoHyphens/>
        <w:spacing w:line="480" w:lineRule="auto"/>
        <w:rPr>
          <w:rFonts w:ascii="Calibri" w:eastAsia="SimSun" w:hAnsi="Calibri" w:cs="font299"/>
          <w:sz w:val="28"/>
          <w:szCs w:val="28"/>
          <w:lang w:eastAsia="ar-SA"/>
        </w:rPr>
      </w:pPr>
      <w:r w:rsidRPr="00426BA6">
        <w:rPr>
          <w:rFonts w:ascii="Calibri" w:eastAsia="SimSun" w:hAnsi="Calibri" w:cs="font299"/>
          <w:sz w:val="28"/>
          <w:szCs w:val="28"/>
          <w:lang w:eastAsia="ar-SA"/>
        </w:rPr>
        <w:t>Znam i akceptuję postanowienia Regulaminu zajęć.</w:t>
      </w:r>
    </w:p>
    <w:p w:rsidR="00426BA6" w:rsidRPr="00426BA6" w:rsidRDefault="00426BA6" w:rsidP="00426BA6">
      <w:pPr>
        <w:suppressAutoHyphens/>
        <w:spacing w:line="480" w:lineRule="auto"/>
        <w:ind w:left="720"/>
        <w:rPr>
          <w:rFonts w:ascii="Calibri" w:eastAsia="SimSun" w:hAnsi="Calibri" w:cs="font299"/>
          <w:sz w:val="28"/>
          <w:szCs w:val="28"/>
          <w:lang w:eastAsia="ar-SA"/>
        </w:rPr>
      </w:pPr>
    </w:p>
    <w:p w:rsidR="00426BA6" w:rsidRPr="00426BA6" w:rsidRDefault="00426BA6" w:rsidP="00426BA6">
      <w:pPr>
        <w:suppressAutoHyphens/>
        <w:spacing w:line="100" w:lineRule="atLeast"/>
        <w:rPr>
          <w:rFonts w:ascii="Calibri" w:eastAsia="SimSun" w:hAnsi="Calibri" w:cs="font299"/>
          <w:sz w:val="28"/>
          <w:szCs w:val="28"/>
          <w:lang w:eastAsia="ar-SA"/>
        </w:rPr>
      </w:pPr>
    </w:p>
    <w:p w:rsidR="00426BA6" w:rsidRPr="00426BA6" w:rsidRDefault="00426BA6" w:rsidP="00426BA6">
      <w:pPr>
        <w:suppressAutoHyphens/>
        <w:spacing w:after="0" w:line="100" w:lineRule="atLeast"/>
        <w:rPr>
          <w:rFonts w:ascii="Calibri" w:eastAsia="SimSun" w:hAnsi="Calibri" w:cs="font299"/>
          <w:sz w:val="20"/>
          <w:szCs w:val="20"/>
          <w:lang w:eastAsia="ar-SA"/>
        </w:rPr>
      </w:pPr>
      <w:r w:rsidRPr="00426BA6">
        <w:rPr>
          <w:rFonts w:ascii="Calibri" w:eastAsia="SimSun" w:hAnsi="Calibri" w:cs="font299"/>
          <w:lang w:eastAsia="ar-SA"/>
        </w:rPr>
        <w:t xml:space="preserve">………………………………………………  </w:t>
      </w:r>
      <w:r w:rsidRPr="00426BA6">
        <w:rPr>
          <w:rFonts w:ascii="Calibri" w:eastAsia="SimSun" w:hAnsi="Calibri" w:cs="font299"/>
          <w:lang w:eastAsia="ar-SA"/>
        </w:rPr>
        <w:tab/>
      </w:r>
      <w:r w:rsidRPr="00426BA6">
        <w:rPr>
          <w:rFonts w:ascii="Calibri" w:eastAsia="SimSun" w:hAnsi="Calibri" w:cs="font299"/>
          <w:lang w:eastAsia="ar-SA"/>
        </w:rPr>
        <w:tab/>
      </w:r>
      <w:r w:rsidRPr="00426BA6">
        <w:rPr>
          <w:rFonts w:ascii="Calibri" w:eastAsia="SimSun" w:hAnsi="Calibri" w:cs="font299"/>
          <w:lang w:eastAsia="ar-SA"/>
        </w:rPr>
        <w:tab/>
        <w:t>………………………………………………………………………</w:t>
      </w:r>
    </w:p>
    <w:p w:rsidR="00426BA6" w:rsidRPr="00426BA6" w:rsidRDefault="00426BA6" w:rsidP="00426BA6">
      <w:pPr>
        <w:suppressAutoHyphens/>
        <w:spacing w:after="0" w:line="100" w:lineRule="atLeast"/>
        <w:rPr>
          <w:rFonts w:ascii="Calibri" w:eastAsia="SimSun" w:hAnsi="Calibri" w:cs="font299"/>
          <w:lang w:eastAsia="ar-SA"/>
        </w:rPr>
      </w:pPr>
      <w:r w:rsidRPr="00426BA6">
        <w:rPr>
          <w:rFonts w:ascii="Calibri" w:eastAsia="SimSun" w:hAnsi="Calibri" w:cs="font299"/>
          <w:sz w:val="20"/>
          <w:szCs w:val="20"/>
          <w:lang w:eastAsia="ar-SA"/>
        </w:rPr>
        <w:t xml:space="preserve">         (miejscowość i data)</w:t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</w:r>
      <w:r w:rsidRPr="00426BA6">
        <w:rPr>
          <w:rFonts w:ascii="Calibri" w:eastAsia="SimSun" w:hAnsi="Calibri" w:cs="font299"/>
          <w:sz w:val="20"/>
          <w:szCs w:val="20"/>
          <w:lang w:eastAsia="ar-SA"/>
        </w:rPr>
        <w:tab/>
        <w:t xml:space="preserve">     (czytelny podpis rodzica, opiekuna prawnego)</w:t>
      </w: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</w:p>
    <w:p w:rsidR="00426BA6" w:rsidRPr="00426BA6" w:rsidRDefault="00426BA6" w:rsidP="00426BA6">
      <w:pPr>
        <w:suppressAutoHyphens/>
        <w:rPr>
          <w:rFonts w:ascii="Calibri" w:eastAsia="SimSun" w:hAnsi="Calibri" w:cs="font299"/>
          <w:lang w:eastAsia="ar-SA"/>
        </w:rPr>
      </w:pPr>
    </w:p>
    <w:p w:rsidR="00426BA6" w:rsidRPr="00C02F97" w:rsidRDefault="00426BA6" w:rsidP="00426BA6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C02F97" w:rsidRDefault="00C02F97" w:rsidP="00C02F97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:rsidR="00C02F97" w:rsidRDefault="00C02F97" w:rsidP="00C02F97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:rsidR="00B92044" w:rsidRPr="00020A57" w:rsidRDefault="00B92044" w:rsidP="00020A57">
      <w:pPr>
        <w:jc w:val="both"/>
        <w:rPr>
          <w:rFonts w:ascii="Arial" w:hAnsi="Arial" w:cs="Arial"/>
          <w:sz w:val="28"/>
          <w:szCs w:val="28"/>
        </w:rPr>
      </w:pPr>
    </w:p>
    <w:sectPr w:rsidR="00B92044" w:rsidRPr="0002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11356204"/>
    <w:multiLevelType w:val="hybridMultilevel"/>
    <w:tmpl w:val="07943352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399C"/>
    <w:multiLevelType w:val="hybridMultilevel"/>
    <w:tmpl w:val="B72C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2A81"/>
    <w:multiLevelType w:val="hybridMultilevel"/>
    <w:tmpl w:val="A82E68CA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7DB3"/>
    <w:multiLevelType w:val="hybridMultilevel"/>
    <w:tmpl w:val="70DE9224"/>
    <w:lvl w:ilvl="0" w:tplc="ADCABE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76F8"/>
    <w:multiLevelType w:val="hybridMultilevel"/>
    <w:tmpl w:val="BC3A94AE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D6"/>
    <w:rsid w:val="00020A57"/>
    <w:rsid w:val="00342B42"/>
    <w:rsid w:val="00426BA6"/>
    <w:rsid w:val="00436A98"/>
    <w:rsid w:val="007B7DD9"/>
    <w:rsid w:val="00875D36"/>
    <w:rsid w:val="0092413E"/>
    <w:rsid w:val="00B92044"/>
    <w:rsid w:val="00C02F97"/>
    <w:rsid w:val="00D25741"/>
    <w:rsid w:val="00D62A13"/>
    <w:rsid w:val="00D95F21"/>
    <w:rsid w:val="00D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2A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C02F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2A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C02F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2017-02-07T19:49:00Z</dcterms:created>
  <dcterms:modified xsi:type="dcterms:W3CDTF">2017-02-07T19:50:00Z</dcterms:modified>
</cp:coreProperties>
</file>